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5665BA7C" w14:textId="77777777" w:rsidTr="00856C35">
        <w:tc>
          <w:tcPr>
            <w:tcW w:w="4428" w:type="dxa"/>
          </w:tcPr>
          <w:p w14:paraId="211E03FA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46E3BFD6" wp14:editId="1D0194EA">
                  <wp:extent cx="1775614" cy="6096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722" cy="61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428" w:type="dxa"/>
          </w:tcPr>
          <w:p w14:paraId="178B4F16" w14:textId="75754EE1" w:rsidR="00856C35" w:rsidRDefault="00E26CAE" w:rsidP="00856C35">
            <w:pPr>
              <w:pStyle w:val="CompanyName"/>
            </w:pPr>
            <w:r>
              <w:t>Ace Security Center, Inc.</w:t>
            </w:r>
          </w:p>
        </w:tc>
      </w:tr>
    </w:tbl>
    <w:p w14:paraId="17B0096E" w14:textId="77777777" w:rsidR="00467865" w:rsidRPr="00275BB5" w:rsidRDefault="00856C35" w:rsidP="00856C35">
      <w:pPr>
        <w:pStyle w:val="Heading1"/>
      </w:pPr>
      <w:r>
        <w:t>Employment Application</w:t>
      </w:r>
    </w:p>
    <w:p w14:paraId="57668764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9C43023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1364FDA5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4634F2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10E0451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6C7467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5E82006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55214E4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66978DB" w14:textId="77777777" w:rsidTr="00856C35">
        <w:tc>
          <w:tcPr>
            <w:tcW w:w="1081" w:type="dxa"/>
            <w:vAlign w:val="bottom"/>
          </w:tcPr>
          <w:p w14:paraId="767799B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6550C3A4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66E5367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318274AE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74C2FE0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7797D23D" w14:textId="77777777" w:rsidR="00856C35" w:rsidRPr="009C220D" w:rsidRDefault="00856C35" w:rsidP="00856C35"/>
        </w:tc>
      </w:tr>
    </w:tbl>
    <w:p w14:paraId="674E256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48C6DB5F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3BFEA57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331E51B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D30EB7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6702871" w14:textId="77777777" w:rsidTr="00871876">
        <w:tc>
          <w:tcPr>
            <w:tcW w:w="1081" w:type="dxa"/>
            <w:vAlign w:val="bottom"/>
          </w:tcPr>
          <w:p w14:paraId="0FDAB7DC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54CC3F6C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AA9FD88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37CC4F5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7F7ECB0B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40BAF3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3F4DB430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23065BC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5FC6A1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C629738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E406B4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85FFCB9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256F2A10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4AD6E05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D5044A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019086D4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3B6626D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8EBCE4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695670E2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3435732E" w14:textId="77777777" w:rsidR="00841645" w:rsidRPr="009C220D" w:rsidRDefault="00841645" w:rsidP="00440CD8">
            <w:pPr>
              <w:pStyle w:val="FieldText"/>
            </w:pPr>
          </w:p>
        </w:tc>
      </w:tr>
    </w:tbl>
    <w:p w14:paraId="209121B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D133DB9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7AC689B8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2D9E5E4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2F949B59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731863F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09C01B9B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9EFBC30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1633DC9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43A3A9BA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5EA171FA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729E72B6" w14:textId="77777777" w:rsidR="00DE7FB7" w:rsidRPr="009C220D" w:rsidRDefault="00DE7FB7" w:rsidP="00083002">
            <w:pPr>
              <w:pStyle w:val="FieldText"/>
            </w:pPr>
          </w:p>
        </w:tc>
      </w:tr>
    </w:tbl>
    <w:p w14:paraId="78B316E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4150873" w14:textId="77777777" w:rsidTr="00BC07E3">
        <w:tc>
          <w:tcPr>
            <w:tcW w:w="3692" w:type="dxa"/>
            <w:vAlign w:val="bottom"/>
          </w:tcPr>
          <w:p w14:paraId="098300C1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01C09567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430471D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297AD4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5B25144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888CCFA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297AD4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732C6816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09A208F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83E675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97AD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7D0E266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2E41C0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97AD4">
              <w:fldChar w:fldCharType="separate"/>
            </w:r>
            <w:r w:rsidRPr="005114CE">
              <w:fldChar w:fldCharType="end"/>
            </w:r>
          </w:p>
        </w:tc>
      </w:tr>
    </w:tbl>
    <w:p w14:paraId="55F1E29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C2687C7" w14:textId="77777777" w:rsidTr="00BC07E3">
        <w:tc>
          <w:tcPr>
            <w:tcW w:w="3692" w:type="dxa"/>
            <w:vAlign w:val="bottom"/>
          </w:tcPr>
          <w:p w14:paraId="3B8DB6C2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46A9016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CA7867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97AD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1DF3A7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BD36F0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97AD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495834EA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57F2E420" w14:textId="77777777" w:rsidR="009C220D" w:rsidRPr="009C220D" w:rsidRDefault="009C220D" w:rsidP="00617C65">
            <w:pPr>
              <w:pStyle w:val="FieldText"/>
            </w:pPr>
          </w:p>
        </w:tc>
      </w:tr>
    </w:tbl>
    <w:p w14:paraId="0D33A33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696803B9" w14:textId="77777777" w:rsidTr="00BC07E3">
        <w:tc>
          <w:tcPr>
            <w:tcW w:w="3692" w:type="dxa"/>
            <w:vAlign w:val="bottom"/>
          </w:tcPr>
          <w:p w14:paraId="1108C76D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18D769A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AFD095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97AD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785BB74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193F25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97AD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53C5E17B" w14:textId="77777777" w:rsidR="009C220D" w:rsidRPr="005114CE" w:rsidRDefault="009C220D" w:rsidP="00682C69"/>
        </w:tc>
      </w:tr>
    </w:tbl>
    <w:p w14:paraId="5663BA7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6D258A3D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4AF4E3B5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2FD0825A" w14:textId="77777777" w:rsidR="000F2DF4" w:rsidRPr="009C220D" w:rsidRDefault="000F2DF4" w:rsidP="00617C65">
            <w:pPr>
              <w:pStyle w:val="FieldText"/>
            </w:pPr>
          </w:p>
        </w:tc>
      </w:tr>
    </w:tbl>
    <w:p w14:paraId="5435344E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478D1763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18246EC7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48BA84F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68C9655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A700C1A" w14:textId="77777777" w:rsidR="000F2DF4" w:rsidRPr="005114CE" w:rsidRDefault="000F2DF4" w:rsidP="00617C65">
            <w:pPr>
              <w:pStyle w:val="FieldText"/>
            </w:pPr>
          </w:p>
        </w:tc>
      </w:tr>
    </w:tbl>
    <w:p w14:paraId="0AC717E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2A79624" w14:textId="77777777" w:rsidTr="00BC07E3">
        <w:tc>
          <w:tcPr>
            <w:tcW w:w="797" w:type="dxa"/>
            <w:vAlign w:val="bottom"/>
          </w:tcPr>
          <w:p w14:paraId="12ED5BE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6EA817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D76351B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AE03C7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277BFA58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A3FD16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D50D7D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97AD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175769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253B27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97AD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FF21B68" w14:textId="3A367D9B" w:rsidR="00250014" w:rsidRPr="005114CE" w:rsidRDefault="00E26CAE" w:rsidP="00490804">
            <w:pPr>
              <w:pStyle w:val="Heading4"/>
            </w:pPr>
            <w:r w:rsidRPr="005114CE">
              <w:t>D</w:t>
            </w:r>
            <w:r>
              <w:t>iploma: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76122F25" w14:textId="77777777" w:rsidR="00250014" w:rsidRPr="005114CE" w:rsidRDefault="00250014" w:rsidP="00617C65">
            <w:pPr>
              <w:pStyle w:val="FieldText"/>
            </w:pPr>
          </w:p>
        </w:tc>
      </w:tr>
    </w:tbl>
    <w:p w14:paraId="6237B054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49508648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0D746AC6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630E2C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C77E220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E2AC18F" w14:textId="77777777" w:rsidR="000F2DF4" w:rsidRPr="005114CE" w:rsidRDefault="000F2DF4" w:rsidP="00617C65">
            <w:pPr>
              <w:pStyle w:val="FieldText"/>
            </w:pPr>
          </w:p>
        </w:tc>
      </w:tr>
    </w:tbl>
    <w:p w14:paraId="313C516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06A611A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720B765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CC7E1F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B348C08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9ECFDC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3D174B7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577891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5D4085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97AD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24F926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1B0026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97AD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8594831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43355AC" w14:textId="77777777" w:rsidR="00250014" w:rsidRPr="005114CE" w:rsidRDefault="00250014" w:rsidP="00617C65">
            <w:pPr>
              <w:pStyle w:val="FieldText"/>
            </w:pPr>
          </w:p>
        </w:tc>
      </w:tr>
    </w:tbl>
    <w:p w14:paraId="6C1C166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39DDA723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0C95810F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E84E31B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B0967AA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2DAAAF8" w14:textId="77777777" w:rsidR="002A2510" w:rsidRPr="005114CE" w:rsidRDefault="002A2510" w:rsidP="00617C65">
            <w:pPr>
              <w:pStyle w:val="FieldText"/>
            </w:pPr>
          </w:p>
        </w:tc>
      </w:tr>
    </w:tbl>
    <w:p w14:paraId="0761C8A7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D03BF39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4D5B677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469D0DE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22C4B2A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84C4CB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32280D1B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58B8B9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577F8D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97AD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6919AF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AF3715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97AD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84FEE7F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6D7D5A72" w14:textId="77777777" w:rsidR="00250014" w:rsidRPr="005114CE" w:rsidRDefault="00250014" w:rsidP="00617C65">
            <w:pPr>
              <w:pStyle w:val="FieldText"/>
            </w:pPr>
          </w:p>
        </w:tc>
      </w:tr>
    </w:tbl>
    <w:p w14:paraId="13CBD8A2" w14:textId="77777777" w:rsidR="00330050" w:rsidRDefault="00330050" w:rsidP="00330050">
      <w:pPr>
        <w:pStyle w:val="Heading2"/>
      </w:pPr>
      <w:r>
        <w:t>References</w:t>
      </w:r>
    </w:p>
    <w:p w14:paraId="0E427A20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4F78AB0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753C4BD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53AF597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907AC55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66AEFA8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32613E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3468283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09BA4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73CE63A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591923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2599EA08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06D75E7E" w14:textId="77777777"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0F50B0C3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3BC03BDF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B3E96F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0F077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9E264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2FB85A" w14:textId="77777777" w:rsidR="00D55AFA" w:rsidRDefault="00D55AFA" w:rsidP="00330050"/>
        </w:tc>
      </w:tr>
      <w:tr w:rsidR="000F2DF4" w:rsidRPr="005114CE" w14:paraId="11AC2B30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8C5B86C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40DBF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743F05F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692B3A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CB12EF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5017F1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681F4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E646899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0D9245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3C7AD1E4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54649C8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32D5506A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7429D679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D2FA6F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DE4FA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A2F05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EB33A9" w14:textId="77777777" w:rsidR="00D55AFA" w:rsidRDefault="00D55AFA" w:rsidP="00330050"/>
        </w:tc>
      </w:tr>
      <w:tr w:rsidR="000D2539" w:rsidRPr="005114CE" w14:paraId="79CA0840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415E3D6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D2303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89116B5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20FE5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BC6944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6AB656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5D03E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736B30DE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EBC3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3B1B6C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C32E74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07DF1192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23BEA91F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7E66D80C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646ACB26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000562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7F719B2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DA1AC9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6C07B4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A7B313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1C7B6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6B7DA05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33A7FD" w14:textId="77777777" w:rsidR="000D2539" w:rsidRPr="009C220D" w:rsidRDefault="000D2539" w:rsidP="0014663E">
            <w:pPr>
              <w:pStyle w:val="FieldText"/>
            </w:pPr>
          </w:p>
        </w:tc>
      </w:tr>
    </w:tbl>
    <w:p w14:paraId="114597F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5FBAD41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5E4151B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A0A8AFF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183187A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D4ED0D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43AFB89A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749D19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332976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1EE96133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6E7A0A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F0A72F9" w14:textId="77777777" w:rsidR="000D2539" w:rsidRPr="009C220D" w:rsidRDefault="000D2539" w:rsidP="0014663E">
            <w:pPr>
              <w:pStyle w:val="FieldText"/>
            </w:pPr>
          </w:p>
        </w:tc>
      </w:tr>
    </w:tbl>
    <w:p w14:paraId="7A42917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C46434F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6D3FF1D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DEED6D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EB612F5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A023B3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2A66A59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54AA91B" w14:textId="77777777" w:rsidR="000D2539" w:rsidRPr="009C220D" w:rsidRDefault="000D2539" w:rsidP="0014663E">
            <w:pPr>
              <w:pStyle w:val="FieldText"/>
            </w:pPr>
          </w:p>
        </w:tc>
      </w:tr>
    </w:tbl>
    <w:p w14:paraId="7E90E0A6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77C8119D" w14:textId="77777777" w:rsidTr="00176E67">
        <w:tc>
          <w:tcPr>
            <w:tcW w:w="5040" w:type="dxa"/>
            <w:vAlign w:val="bottom"/>
          </w:tcPr>
          <w:p w14:paraId="17072DED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979AD0D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BF077E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97AD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7335C5BE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0EFF38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97AD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05E2BEE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F3A21C7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5158B12A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2917F49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2CCE3FE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9536442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5579A92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2E950D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18F1AF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FC97DF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5B22ED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CD1768F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4EC0C22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ABE032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68C83C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7A940FE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32F0AD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DE9C02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3E48A3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98119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1E88A81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1641DF" w14:textId="77777777" w:rsidR="00BC07E3" w:rsidRPr="009C220D" w:rsidRDefault="00BC07E3" w:rsidP="00BC07E3">
            <w:pPr>
              <w:pStyle w:val="FieldText"/>
            </w:pPr>
          </w:p>
        </w:tc>
      </w:tr>
    </w:tbl>
    <w:p w14:paraId="2B7CB41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C2FCD81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6A14B03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6B9F99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7A9D3A1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92887E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2F37107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04402E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0EB9E3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3C4C585D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A20667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8089517" w14:textId="77777777" w:rsidR="00BC07E3" w:rsidRPr="009C220D" w:rsidRDefault="00BC07E3" w:rsidP="00BC07E3">
            <w:pPr>
              <w:pStyle w:val="FieldText"/>
            </w:pPr>
          </w:p>
        </w:tc>
      </w:tr>
    </w:tbl>
    <w:p w14:paraId="57E6CCC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90A6546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C4B358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C51553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73EB1F0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B3D1C6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2768710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82831C6" w14:textId="77777777" w:rsidR="00BC07E3" w:rsidRPr="009C220D" w:rsidRDefault="00BC07E3" w:rsidP="00BC07E3">
            <w:pPr>
              <w:pStyle w:val="FieldText"/>
            </w:pPr>
          </w:p>
        </w:tc>
      </w:tr>
    </w:tbl>
    <w:p w14:paraId="4EDC214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5D1E99C0" w14:textId="77777777" w:rsidTr="00176E67">
        <w:tc>
          <w:tcPr>
            <w:tcW w:w="5040" w:type="dxa"/>
            <w:vAlign w:val="bottom"/>
          </w:tcPr>
          <w:p w14:paraId="6DF6258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70B238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15EF0C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97AD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246AF2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CB9FD8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97AD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63FEAC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95F75D3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79FD4332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407DD5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CC1FB30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8CE31F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761C32F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37CFD4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2CF05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0D7BB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511A1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C89C71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0572959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CA71E6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2467B4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4F56563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53F38C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36809E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7E0C30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A5C35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643F9D6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D44BAC" w14:textId="77777777" w:rsidR="00BC07E3" w:rsidRPr="009C220D" w:rsidRDefault="00BC07E3" w:rsidP="00BC07E3">
            <w:pPr>
              <w:pStyle w:val="FieldText"/>
            </w:pPr>
          </w:p>
        </w:tc>
      </w:tr>
    </w:tbl>
    <w:p w14:paraId="494FFB7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0D4C9CA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C6DFDD0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2AECD4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7063040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375F31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EFAE1FD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9BC88B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E4E1BE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32E4B235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5915EB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4EC28C4" w14:textId="77777777" w:rsidR="00BC07E3" w:rsidRPr="009C220D" w:rsidRDefault="00BC07E3" w:rsidP="00BC07E3">
            <w:pPr>
              <w:pStyle w:val="FieldText"/>
            </w:pPr>
          </w:p>
        </w:tc>
      </w:tr>
    </w:tbl>
    <w:p w14:paraId="0A956E4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CC5983F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1B4572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E8090A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53AC29E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A4900B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DAD33BC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8A6A99C" w14:textId="77777777" w:rsidR="00BC07E3" w:rsidRPr="009C220D" w:rsidRDefault="00BC07E3" w:rsidP="00BC07E3">
            <w:pPr>
              <w:pStyle w:val="FieldText"/>
            </w:pPr>
          </w:p>
        </w:tc>
      </w:tr>
    </w:tbl>
    <w:p w14:paraId="136E62C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4B428B6C" w14:textId="77777777" w:rsidTr="00176E67">
        <w:tc>
          <w:tcPr>
            <w:tcW w:w="5040" w:type="dxa"/>
            <w:vAlign w:val="bottom"/>
          </w:tcPr>
          <w:p w14:paraId="0CD1625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7B64D7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7C7A2D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97AD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0BF7B5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CEC3D0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97AD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DEF2A9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2EB8586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72AB3C93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306E56F9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140B5A8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129C1515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08E170A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4BABFFC6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0803CDA" w14:textId="77777777" w:rsidR="000D2539" w:rsidRPr="009C220D" w:rsidRDefault="000D2539" w:rsidP="00902964">
            <w:pPr>
              <w:pStyle w:val="FieldText"/>
            </w:pPr>
          </w:p>
        </w:tc>
      </w:tr>
    </w:tbl>
    <w:p w14:paraId="2E3FDB4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1B922F54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62CAE5DD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1CE1314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062CD434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00D58D16" w14:textId="77777777" w:rsidR="000D2539" w:rsidRPr="009C220D" w:rsidRDefault="000D2539" w:rsidP="00902964">
            <w:pPr>
              <w:pStyle w:val="FieldText"/>
            </w:pPr>
          </w:p>
        </w:tc>
      </w:tr>
    </w:tbl>
    <w:p w14:paraId="522E750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78FFFBCC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5B4D0FEF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36691965" w14:textId="77777777" w:rsidR="000D2539" w:rsidRPr="009C220D" w:rsidRDefault="000D2539" w:rsidP="00902964">
            <w:pPr>
              <w:pStyle w:val="FieldText"/>
            </w:pPr>
          </w:p>
        </w:tc>
      </w:tr>
    </w:tbl>
    <w:p w14:paraId="0F6BC596" w14:textId="77777777" w:rsidR="00871876" w:rsidRDefault="00871876" w:rsidP="00871876">
      <w:pPr>
        <w:pStyle w:val="Heading2"/>
      </w:pPr>
      <w:r w:rsidRPr="009C220D">
        <w:t>Disclaimer and Signature</w:t>
      </w:r>
    </w:p>
    <w:p w14:paraId="3487C45D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784F874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0CEC3997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233C5DB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DE4450B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193991BD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098B1DD" w14:textId="77777777" w:rsidR="000D2539" w:rsidRPr="005114CE" w:rsidRDefault="000D2539" w:rsidP="00682C69">
            <w:pPr>
              <w:pStyle w:val="FieldText"/>
            </w:pPr>
          </w:p>
        </w:tc>
      </w:tr>
    </w:tbl>
    <w:p w14:paraId="5D6A0236" w14:textId="77777777"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EB402" w14:textId="77777777" w:rsidR="00297AD4" w:rsidRDefault="00297AD4" w:rsidP="00176E67">
      <w:r>
        <w:separator/>
      </w:r>
    </w:p>
  </w:endnote>
  <w:endnote w:type="continuationSeparator" w:id="0">
    <w:p w14:paraId="0C253928" w14:textId="77777777" w:rsidR="00297AD4" w:rsidRDefault="00297AD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22CB3E7F" w14:textId="77777777" w:rsidR="00176E67" w:rsidRDefault="00297A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48008" w14:textId="77777777" w:rsidR="00297AD4" w:rsidRDefault="00297AD4" w:rsidP="00176E67">
      <w:r>
        <w:separator/>
      </w:r>
    </w:p>
  </w:footnote>
  <w:footnote w:type="continuationSeparator" w:id="0">
    <w:p w14:paraId="197295C9" w14:textId="77777777" w:rsidR="00297AD4" w:rsidRDefault="00297AD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26CA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97AD4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26CAE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6C28F68"/>
  <w15:docId w15:val="{7DCBF02C-2969-43F7-979F-295C9C34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rdema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Rufus Hardeman</dc:creator>
  <cp:keywords/>
  <cp:lastModifiedBy>Rufus Hardeman</cp:lastModifiedBy>
  <cp:revision>1</cp:revision>
  <cp:lastPrinted>2002-05-23T18:14:00Z</cp:lastPrinted>
  <dcterms:created xsi:type="dcterms:W3CDTF">2018-04-30T17:51:00Z</dcterms:created>
  <dcterms:modified xsi:type="dcterms:W3CDTF">2018-04-30T17:54:00Z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